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AF" w:rsidRDefault="004B5CAF">
      <w:pPr>
        <w:widowControl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教育部社會教育貢獻獎推薦表(推薦單位使用)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271"/>
        <w:gridCol w:w="6"/>
        <w:gridCol w:w="1270"/>
        <w:gridCol w:w="3341"/>
        <w:gridCol w:w="61"/>
        <w:gridCol w:w="1134"/>
        <w:gridCol w:w="2915"/>
        <w:gridCol w:w="502"/>
      </w:tblGrid>
      <w:tr w:rsidR="001610D8" w:rsidTr="006F72DF">
        <w:trPr>
          <w:trHeight w:val="850"/>
        </w:trPr>
        <w:tc>
          <w:tcPr>
            <w:tcW w:w="10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D8" w:rsidRDefault="001610D8" w:rsidP="001610D8">
            <w:r w:rsidRPr="007B446F">
              <w:rPr>
                <w:rFonts w:ascii="標楷體" w:eastAsia="標楷體" w:hAnsi="標楷體" w:cs="標楷體"/>
                <w:sz w:val="28"/>
                <w:szCs w:val="28"/>
              </w:rPr>
              <w:t>推薦</w:t>
            </w:r>
            <w:r w:rsidRPr="007B446F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Cs w:val="22"/>
              </w:rPr>
              <w:t>（</w:t>
            </w:r>
            <w:r w:rsidRPr="001610D8">
              <w:rPr>
                <w:rFonts w:ascii="標楷體" w:eastAsia="標楷體" w:hAnsi="標楷體" w:cs="標楷體" w:hint="eastAsia"/>
                <w:szCs w:val="22"/>
              </w:rPr>
              <w:t>中央主管機關、各直轄市、縣（市）主管教育行政機關</w:t>
            </w:r>
            <w:r>
              <w:rPr>
                <w:rFonts w:ascii="新細明體" w:hAnsi="新細明體" w:cs="標楷體" w:hint="eastAsia"/>
                <w:szCs w:val="22"/>
              </w:rPr>
              <w:t>）：</w:t>
            </w:r>
          </w:p>
          <w:p w:rsidR="001610D8" w:rsidRDefault="001610D8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zCs w:val="22"/>
              </w:rPr>
              <w:t>推薦業務</w:t>
            </w:r>
          </w:p>
          <w:p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pacing w:val="60"/>
                <w:kern w:val="0"/>
                <w:szCs w:val="22"/>
              </w:rPr>
              <w:t>承辦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人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姓名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Pr="001610D8" w:rsidRDefault="001610D8">
            <w:pPr>
              <w:rPr>
                <w:rFonts w:ascii="標楷體" w:eastAsia="標楷體" w:hAnsi="標楷體"/>
              </w:rPr>
            </w:pPr>
            <w:r w:rsidRPr="001610D8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10D8" w:rsidRDefault="001610D8"/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 w:rsidRPr="001610D8">
              <w:rPr>
                <w:rFonts w:ascii="標楷體" w:eastAsia="標楷體" w:hAnsi="標楷體" w:cs="標楷體"/>
                <w:szCs w:val="22"/>
              </w:rPr>
              <w:t>公務電話：(   )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行動電話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D8" w:rsidRDefault="001610D8"/>
        </w:tc>
        <w:tc>
          <w:tcPr>
            <w:tcW w:w="9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>
            <w:pPr>
              <w:rPr>
                <w:rFonts w:ascii="標楷體" w:eastAsia="標楷體" w:hAnsi="標楷體" w:cs="標楷體"/>
                <w:szCs w:val="22"/>
              </w:rPr>
            </w:pPr>
            <w:r w:rsidRPr="001610D8">
              <w:rPr>
                <w:rFonts w:ascii="標楷體" w:eastAsia="標楷體" w:hAnsi="標楷體" w:cs="標楷體" w:hint="eastAsia"/>
                <w:szCs w:val="22"/>
              </w:rPr>
              <w:t>E-mail：</w:t>
            </w:r>
          </w:p>
        </w:tc>
      </w:tr>
      <w:tr w:rsidR="00B94EC9" w:rsidTr="00B94EC9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 w:hint="eastAsia"/>
                <w:szCs w:val="22"/>
              </w:rPr>
            </w:pPr>
            <w:r>
              <w:rPr>
                <w:rFonts w:ascii="標楷體" w:eastAsia="標楷體" w:hAnsi="標楷體" w:hint="eastAsia"/>
              </w:rPr>
              <w:t>被推薦團體/個人名稱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 w:hint="eastAsia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 w:rsidP="00B94EC9">
            <w:pPr>
              <w:jc w:val="center"/>
              <w:rPr>
                <w:rFonts w:ascii="標楷體" w:eastAsia="標楷體" w:hAnsi="標楷體" w:cs="標楷體" w:hint="eastAsia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負責人</w:t>
            </w:r>
          </w:p>
        </w:tc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 w:hint="eastAsia"/>
                <w:szCs w:val="22"/>
              </w:rPr>
            </w:pPr>
          </w:p>
        </w:tc>
      </w:tr>
      <w:tr w:rsidR="00B94EC9" w:rsidTr="00B94EC9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Default="00B94EC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 w:hint="eastAsia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Default="00B94EC9" w:rsidP="00B94EC9">
            <w:pPr>
              <w:jc w:val="center"/>
              <w:rPr>
                <w:rFonts w:ascii="標楷體" w:eastAsia="標楷體" w:hAnsi="標楷體" w:cs="標楷體" w:hint="eastAsia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電話</w:t>
            </w:r>
          </w:p>
        </w:tc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 w:hint="eastAsia"/>
                <w:szCs w:val="22"/>
              </w:rPr>
            </w:pPr>
          </w:p>
        </w:tc>
      </w:tr>
      <w:tr w:rsidR="004B5CAF" w:rsidTr="00B94EC9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5CAF" w:rsidRPr="007B446F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推薦理由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AF" w:rsidRPr="00B756F1" w:rsidRDefault="004B5CAF">
            <w:pPr>
              <w:rPr>
                <w:rFonts w:hint="eastAsia"/>
              </w:rPr>
            </w:pPr>
          </w:p>
        </w:tc>
      </w:tr>
      <w:tr w:rsidR="00B94EC9" w:rsidTr="00B94EC9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B756F1" w:rsidRDefault="00B94EC9">
            <w:pPr>
              <w:rPr>
                <w:rFonts w:hint="eastAsia"/>
              </w:rPr>
            </w:pPr>
          </w:p>
        </w:tc>
      </w:tr>
      <w:tr w:rsidR="00B94EC9" w:rsidTr="00B94EC9">
        <w:tblPrEx>
          <w:tblCellMar>
            <w:right w:w="0" w:type="dxa"/>
          </w:tblCellMar>
        </w:tblPrEx>
        <w:trPr>
          <w:cantSplit/>
          <w:trHeight w:val="25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文件審核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92" w:rsidRPr="00021092" w:rsidRDefault="00B94EC9" w:rsidP="00021092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參選獎項：</w:t>
            </w:r>
            <w:r w:rsid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 xml:space="preserve"> 獎</w:t>
            </w:r>
          </w:p>
          <w:p w:rsidR="00B94EC9" w:rsidRDefault="00B94EC9" w:rsidP="00021092">
            <w:pPr>
              <w:spacing w:line="400" w:lineRule="exact"/>
              <w:ind w:leftChars="100" w:left="240"/>
              <w:rPr>
                <w:rFonts w:ascii="標楷體" w:eastAsia="標楷體" w:hAnsi="標楷體"/>
                <w:b/>
                <w:bCs/>
              </w:rPr>
            </w:pPr>
            <w:r w:rsidRPr="00482482">
              <w:rPr>
                <w:rFonts w:ascii="標楷體" w:eastAsia="標楷體" w:hAnsi="標楷體"/>
                <w:b/>
                <w:bCs/>
              </w:rPr>
              <w:t>符合實施要點第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482482">
              <w:rPr>
                <w:rFonts w:ascii="標楷體" w:eastAsia="標楷體" w:hAnsi="標楷體"/>
                <w:b/>
                <w:bCs/>
              </w:rPr>
              <w:t>點第</w:t>
            </w:r>
            <w:r w:rsidRPr="0048248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482482"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B94EC9" w:rsidRPr="00021092" w:rsidRDefault="00021092" w:rsidP="00021092">
            <w:pPr>
              <w:spacing w:line="400" w:lineRule="exact"/>
              <w:rPr>
                <w:rFonts w:ascii="標楷體" w:eastAsia="標楷體" w:hAnsi="標楷體"/>
              </w:rPr>
            </w:pPr>
            <w:r w:rsidRPr="00021092">
              <w:rPr>
                <w:rFonts w:ascii="標楷體" w:eastAsia="標楷體" w:hAnsi="標楷體" w:hint="eastAsia"/>
              </w:rPr>
              <w:t>□具體推薦理由：</w:t>
            </w:r>
          </w:p>
          <w:p w:rsidR="00021092" w:rsidRPr="00021092" w:rsidRDefault="00021092" w:rsidP="00021092">
            <w:pPr>
              <w:pStyle w:val="af0"/>
              <w:spacing w:line="400" w:lineRule="exact"/>
              <w:ind w:left="240"/>
              <w:rPr>
                <w:rFonts w:ascii="標楷體" w:eastAsia="標楷體" w:hAnsi="標楷體" w:hint="eastAsia"/>
                <w:b/>
                <w:bCs/>
              </w:rPr>
            </w:pPr>
            <w:r w:rsidRPr="00021092">
              <w:rPr>
                <w:rFonts w:ascii="標楷體" w:eastAsia="標楷體" w:hAnsi="標楷體"/>
                <w:b/>
                <w:bCs/>
              </w:rPr>
              <w:t>符合實施要點第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021092">
              <w:rPr>
                <w:rFonts w:ascii="標楷體" w:eastAsia="標楷體" w:hAnsi="標楷體"/>
                <w:b/>
                <w:bCs/>
              </w:rPr>
              <w:t>點第</w:t>
            </w:r>
            <w:r w:rsidRPr="0002109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/>
                <w:b/>
                <w:bCs/>
              </w:rPr>
              <w:t>款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、第</w:t>
            </w:r>
            <w:r w:rsidRP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款。</w:t>
            </w:r>
          </w:p>
          <w:p w:rsidR="00021092" w:rsidRDefault="00021092" w:rsidP="00021092">
            <w:pPr>
              <w:spacing w:line="40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新細明體" w:hAnsi="新細明體" w:cs="標楷體" w:hint="eastAsia"/>
              </w:rPr>
              <w:t>□</w:t>
            </w:r>
            <w:r w:rsidRPr="00021092">
              <w:rPr>
                <w:rFonts w:ascii="標楷體" w:eastAsia="標楷體" w:hAnsi="標楷體" w:cs="標楷體"/>
              </w:rPr>
              <w:t>經檢核推薦事蹟之佐證文件無誤，且被推薦團體／個人之具體卓越事蹟明確、</w:t>
            </w:r>
          </w:p>
          <w:p w:rsidR="00B94EC9" w:rsidRPr="00021092" w:rsidRDefault="00021092" w:rsidP="00021092">
            <w:pPr>
              <w:spacing w:line="400" w:lineRule="exact"/>
              <w:ind w:leftChars="100" w:left="480" w:hangingChars="100" w:hanging="240"/>
              <w:rPr>
                <w:rFonts w:ascii="標楷體" w:eastAsia="標楷體" w:hAnsi="標楷體" w:cs="標楷體" w:hint="eastAsia"/>
              </w:rPr>
            </w:pPr>
            <w:r w:rsidRPr="00021092">
              <w:rPr>
                <w:rFonts w:ascii="標楷體" w:eastAsia="標楷體" w:hAnsi="標楷體" w:cs="標楷體"/>
              </w:rPr>
              <w:t>社會教育效益，及顯著價值。</w:t>
            </w:r>
          </w:p>
        </w:tc>
      </w:tr>
      <w:tr w:rsidR="004B5CAF" w:rsidTr="007B446F">
        <w:trPr>
          <w:trHeight w:val="12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5CAF" w:rsidRDefault="004B5CAF">
            <w:pPr>
              <w:tabs>
                <w:tab w:val="left" w:pos="993"/>
              </w:tabs>
              <w:spacing w:line="480" w:lineRule="exact"/>
              <w:ind w:left="113" w:right="113"/>
            </w:pPr>
            <w:r>
              <w:rPr>
                <w:rFonts w:ascii="標楷體" w:eastAsia="標楷體" w:hAnsi="標楷體" w:cs="標楷體"/>
                <w:spacing w:val="30"/>
                <w:kern w:val="0"/>
                <w:szCs w:val="22"/>
              </w:rPr>
              <w:t>核章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欄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AF" w:rsidRDefault="004B5CAF">
            <w:pPr>
              <w:spacing w:line="480" w:lineRule="auto"/>
            </w:pPr>
            <w:r>
              <w:rPr>
                <w:rFonts w:ascii="標楷體" w:eastAsia="標楷體" w:hAnsi="標楷體" w:cs="標楷體"/>
                <w:szCs w:val="22"/>
              </w:rPr>
              <w:t xml:space="preserve">承辦人：                </w:t>
            </w:r>
            <w:r>
              <w:rPr>
                <w:rFonts w:ascii="標楷體" w:eastAsia="標楷體" w:hAnsi="標楷體" w:cs="標楷體"/>
                <w:spacing w:val="120"/>
                <w:kern w:val="0"/>
                <w:szCs w:val="22"/>
              </w:rPr>
              <w:t>科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長</w:t>
            </w:r>
            <w:r>
              <w:rPr>
                <w:rFonts w:ascii="標楷體" w:eastAsia="標楷體" w:hAnsi="標楷體" w:cs="標楷體"/>
                <w:szCs w:val="22"/>
              </w:rPr>
              <w:t xml:space="preserve">：                 機關(單位)主管：                </w:t>
            </w:r>
          </w:p>
          <w:p w:rsidR="004B5CAF" w:rsidRDefault="006F7798" w:rsidP="00021092">
            <w:pPr>
              <w:jc w:val="right"/>
            </w:pPr>
            <w:r>
              <w:rPr>
                <w:rFonts w:ascii="標楷體" w:eastAsia="標楷體" w:hAnsi="標楷體" w:cs="標楷體" w:hint="eastAsia"/>
                <w:szCs w:val="22"/>
              </w:rPr>
              <w:t xml:space="preserve">  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108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年      </w:t>
            </w:r>
            <w:r>
              <w:rPr>
                <w:rFonts w:ascii="標楷體" w:eastAsia="標楷體" w:hAnsi="標楷體" w:cs="標楷體" w:hint="eastAsia"/>
                <w:szCs w:val="22"/>
              </w:rPr>
              <w:t xml:space="preserve">       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月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  </w:t>
            </w:r>
            <w:r w:rsidR="004B5CAF">
              <w:rPr>
                <w:rFonts w:ascii="標楷體" w:eastAsia="標楷體" w:hAnsi="標楷體" w:cs="標楷體"/>
                <w:szCs w:val="22"/>
              </w:rPr>
              <w:t>日</w:t>
            </w:r>
          </w:p>
        </w:tc>
      </w:tr>
      <w:tr w:rsidR="004B5CAF" w:rsidTr="006F72DF">
        <w:tblPrEx>
          <w:tblCellMar>
            <w:left w:w="28" w:type="dxa"/>
            <w:right w:w="28" w:type="dxa"/>
          </w:tblCellMar>
        </w:tblPrEx>
        <w:trPr>
          <w:gridAfter w:val="1"/>
          <w:wAfter w:w="502" w:type="dxa"/>
          <w:trHeight w:val="869"/>
        </w:trPr>
        <w:tc>
          <w:tcPr>
            <w:tcW w:w="999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推薦書</w:t>
            </w:r>
          </w:p>
        </w:tc>
      </w:tr>
      <w:tr w:rsidR="004B5CAF" w:rsidTr="006F72DF">
        <w:tblPrEx>
          <w:tblCellMar>
            <w:left w:w="28" w:type="dxa"/>
            <w:right w:w="28" w:type="dxa"/>
          </w:tblCellMar>
        </w:tblPrEx>
        <w:trPr>
          <w:gridAfter w:val="1"/>
          <w:wAfter w:w="502" w:type="dxa"/>
          <w:trHeight w:val="12764"/>
        </w:trPr>
        <w:tc>
          <w:tcPr>
            <w:tcW w:w="9998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/>
          <w:p w:rsidR="004B5CAF" w:rsidRDefault="004B5CAF" w:rsidP="00D56291">
            <w:pPr>
              <w:ind w:firstLine="640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謹推薦</w:t>
            </w:r>
            <w:r w:rsidR="00D56291">
              <w:rPr>
                <w:rFonts w:ascii="標楷體" w:eastAsia="標楷體" w:hAnsi="標楷體" w:cs="標楷體" w:hint="eastAsia"/>
                <w:sz w:val="32"/>
              </w:rPr>
              <w:t>以下推薦</w:t>
            </w:r>
            <w:r w:rsidR="00582032">
              <w:rPr>
                <w:rFonts w:ascii="標楷體" w:eastAsia="標楷體" w:hAnsi="標楷體" w:cs="標楷體" w:hint="eastAsia"/>
                <w:sz w:val="32"/>
              </w:rPr>
              <w:t>名單</w:t>
            </w:r>
            <w:r>
              <w:rPr>
                <w:rFonts w:ascii="標楷體" w:eastAsia="標楷體" w:hAnsi="標楷體" w:cs="標楷體"/>
                <w:sz w:val="32"/>
              </w:rPr>
              <w:t>參選「教育部社會教育貢獻獎」</w:t>
            </w:r>
          </w:p>
          <w:p w:rsidR="004B5CAF" w:rsidRDefault="004B5CAF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</w:rPr>
            </w:pPr>
          </w:p>
          <w:tbl>
            <w:tblPr>
              <w:tblW w:w="8583" w:type="dxa"/>
              <w:tblInd w:w="574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1780"/>
              <w:gridCol w:w="5386"/>
            </w:tblGrid>
            <w:tr w:rsidR="00D56291" w:rsidRPr="00593F8D" w:rsidTr="00D56291">
              <w:trPr>
                <w:trHeight w:val="375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推薦順序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被推薦個人/團體名稱</w:t>
                  </w: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終身</w:t>
                  </w:r>
                </w:p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 w:hint="eastAsia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奉獻獎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 w:hint="eastAsia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團體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 w:hint="eastAsia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個人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 w:hint="eastAsia"/>
                      <w:szCs w:val="22"/>
                    </w:rPr>
                  </w:pPr>
                </w:p>
              </w:tc>
            </w:tr>
          </w:tbl>
          <w:p w:rsidR="004B5CAF" w:rsidRDefault="004B5CAF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4B5CAF" w:rsidRDefault="004B5CAF">
            <w:pPr>
              <w:spacing w:line="500" w:lineRule="exact"/>
              <w:rPr>
                <w:rFonts w:ascii="標楷體" w:eastAsia="標楷體" w:hAnsi="標楷體" w:cs="標楷體"/>
                <w:sz w:val="32"/>
                <w:u w:val="single"/>
              </w:rPr>
            </w:pPr>
          </w:p>
          <w:p w:rsidR="004B5CAF" w:rsidRDefault="004B5CAF">
            <w:pPr>
              <w:spacing w:line="500" w:lineRule="exact"/>
              <w:rPr>
                <w:rFonts w:ascii="標楷體" w:eastAsia="標楷體" w:hAnsi="標楷體" w:cs="標楷體"/>
                <w:sz w:val="32"/>
                <w:u w:val="single"/>
              </w:rPr>
            </w:pP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教育部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 推薦單位：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  （用印）</w:t>
            </w:r>
          </w:p>
          <w:p w:rsidR="004B5CAF" w:rsidRDefault="0002109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F8200D" w:rsidRDefault="00F8200D">
      <w:pPr>
        <w:widowControl/>
        <w:rPr>
          <w:rFonts w:eastAsia="標楷體" w:hint="eastAsia"/>
        </w:rPr>
        <w:sectPr w:rsidR="00F8200D" w:rsidSect="008C4410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cols w:space="720"/>
          <w:docGrid w:type="lines" w:linePitch="360"/>
        </w:sectPr>
      </w:pPr>
    </w:p>
    <w:p w:rsidR="004B5CAF" w:rsidRDefault="004B5CAF">
      <w:pPr>
        <w:widowControl/>
        <w:rPr>
          <w:rFonts w:eastAsia="標楷體" w:hint="eastAsia"/>
        </w:rPr>
      </w:pPr>
    </w:p>
    <w:p w:rsidR="004B5CAF" w:rsidRDefault="004B5CAF">
      <w:pPr>
        <w:pageBreakBefore/>
        <w:spacing w:line="280" w:lineRule="exact"/>
        <w:rPr>
          <w:rFonts w:ascii="標楷體" w:eastAsia="標楷體" w:hAnsi="標楷體" w:cs="標楷體" w:hint="eastAsia"/>
          <w:sz w:val="32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4B5CAF" w:rsidRDefault="004B5CAF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終身奉獻獎資料表</w:t>
            </w:r>
          </w:p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2171D6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75A1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</w:p>
          <w:p w:rsidR="003E75A1" w:rsidRDefault="003E75A1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:rsidR="003E75A1" w:rsidRDefault="003E75A1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3E75A1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D4871" w:rsidRDefault="003E75A1" w:rsidP="005D4871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 w:rsidR="007418DA"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r w:rsidR="005D4871"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:rsidR="005D4871" w:rsidRPr="005D4871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張（以半身照為宜）</w:t>
            </w:r>
            <w:r w:rsidR="005D4871"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7418DA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="003E75A1"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3E75A1" w:rsidRPr="007418DA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4871" w:rsidRPr="005D4871" w:rsidRDefault="005D4871" w:rsidP="005D4871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:rsidR="005D4871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（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3E75A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r w:rsidR="005D4871"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內容以個人獲獎事蹟之相關服務及活動為主。</w:t>
            </w:r>
          </w:p>
          <w:p w:rsidR="005D4871" w:rsidRPr="005D487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照片清晰度要高，儘量提供大圖片為最佳。</w:t>
            </w:r>
          </w:p>
        </w:tc>
      </w:tr>
      <w:tr w:rsidR="002171D6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171D6" w:rsidRPr="002171D6" w:rsidRDefault="002171D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F8200D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200D" w:rsidRDefault="00F8200D" w:rsidP="00387B09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387B09" w:rsidRDefault="00F8200D" w:rsidP="00387B09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3E75A1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200D" w:rsidRPr="008C4410" w:rsidRDefault="002171D6" w:rsidP="00387B09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請擇要精簡，如裝訂成冊每頁大小以A4為主，每冊以20頁為限，並請加製封面與目錄。</w:t>
            </w:r>
          </w:p>
        </w:tc>
      </w:tr>
      <w:tr w:rsidR="00530F3B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30F3B" w:rsidRDefault="00530F3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30F3B" w:rsidRPr="00530F3B" w:rsidRDefault="00530F3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530F3B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:rsidR="00530F3B" w:rsidRPr="00530F3B" w:rsidRDefault="00530F3B" w:rsidP="00530F3B">
            <w:pPr>
              <w:spacing w:line="300" w:lineRule="exact"/>
              <w:ind w:left="240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0F3B" w:rsidRDefault="00530F3B" w:rsidP="003E75A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:rsidR="00530F3B" w:rsidRDefault="00530F3B" w:rsidP="003E75A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30F3B" w:rsidRP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418DA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418DA" w:rsidRDefault="007418DA" w:rsidP="007418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7418DA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418DA" w:rsidRPr="002D6B12" w:rsidRDefault="002D6B12" w:rsidP="007418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387B09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87006E">
            <w:pPr>
              <w:spacing w:line="300" w:lineRule="exact"/>
              <w:ind w:left="600"/>
              <w:jc w:val="both"/>
              <w:rPr>
                <w:rFonts w:hint="eastAsia"/>
              </w:rPr>
            </w:pPr>
          </w:p>
          <w:p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Default="0087006E" w:rsidP="0087006E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387B09" w:rsidRPr="0087006E" w:rsidRDefault="00387B09" w:rsidP="00387B09">
            <w:pPr>
              <w:spacing w:line="40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2414EF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4EF" w:rsidRPr="002414EF" w:rsidRDefault="002414EF" w:rsidP="002D6B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4EF" w:rsidRDefault="002414EF" w:rsidP="002D6B12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2414EF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B5E89" wp14:editId="0786A0C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63B37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2414EF" w:rsidTr="0093745E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2414EF" w:rsidRPr="002D6B12" w:rsidRDefault="002414EF" w:rsidP="002414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2414EF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14EF" w:rsidRPr="002414EF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="002414EF"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71590" w:rsidRDefault="00E71590" w:rsidP="00E7159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="002414EF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2414EF" w:rsidRDefault="002414EF" w:rsidP="00E71590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 w:rsidR="00E71590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E71590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E71590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71590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18623" wp14:editId="16D39A80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5A2ED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4B5CAF" w:rsidRDefault="004B5CAF"/>
    <w:p w:rsidR="007418DA" w:rsidRDefault="007418DA">
      <w:pPr>
        <w:sectPr w:rsidR="007418DA" w:rsidSect="002D6B12">
          <w:footerReference w:type="default" r:id="rId11"/>
          <w:pgSz w:w="11906" w:h="16838"/>
          <w:pgMar w:top="1134" w:right="567" w:bottom="1134" w:left="567" w:header="720" w:footer="397" w:gutter="0"/>
          <w:pgNumType w:start="0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7C3D7C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團體</w:t>
            </w:r>
            <w:r w:rsidRPr="007C3D7C">
              <w:rPr>
                <w:rFonts w:ascii="標楷體" w:eastAsia="標楷體" w:hAnsi="標楷體"/>
                <w:b/>
                <w:bCs/>
                <w:sz w:val="32"/>
                <w:szCs w:val="32"/>
              </w:rPr>
              <w:t>獎資料表</w:t>
            </w:r>
          </w:p>
        </w:tc>
      </w:tr>
      <w:tr w:rsidR="007C3D7C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團體標章或代表照片</w:t>
            </w:r>
          </w:p>
        </w:tc>
      </w:tr>
      <w:tr w:rsidR="007C3D7C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立案  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</w:tr>
      <w:tr w:rsidR="007C3D7C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行動</w:t>
            </w:r>
          </w:p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3D7C" w:rsidRPr="007C3D7C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法人登記證書影</w:t>
            </w:r>
            <w:r w:rsidRPr="007C3D7C">
              <w:rPr>
                <w:rFonts w:ascii="標楷體" w:eastAsia="標楷體" w:hAnsi="標楷體"/>
                <w:lang w:val="x-none"/>
              </w:rPr>
              <w:t>本</w:t>
            </w:r>
          </w:p>
          <w:p w:rsidR="007C3D7C" w:rsidRPr="007C3D7C" w:rsidRDefault="007C3D7C" w:rsidP="007C3D7C">
            <w:pPr>
              <w:jc w:val="center"/>
              <w:rPr>
                <w:rFonts w:ascii="標楷體" w:eastAsia="標楷體" w:hAnsi="標楷體" w:hint="eastAsia"/>
              </w:rPr>
            </w:pPr>
            <w:r w:rsidRPr="007C3D7C">
              <w:rPr>
                <w:rFonts w:ascii="標楷體" w:eastAsia="標楷體" w:hAnsi="標楷體"/>
                <w:lang w:val="x-none"/>
              </w:rPr>
              <w:t>浮貼處</w:t>
            </w:r>
          </w:p>
        </w:tc>
      </w:tr>
      <w:tr w:rsidR="007C3D7C" w:rsidRPr="007C3D7C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Pr="007C3D7C">
              <w:rPr>
                <w:rFonts w:ascii="標楷體" w:eastAsia="標楷體" w:hAnsi="標楷體" w:hint="eastAsia"/>
              </w:rPr>
              <w:t>獎項參選者</w:t>
            </w:r>
            <w:r w:rsidRPr="007C3D7C">
              <w:rPr>
                <w:rFonts w:ascii="標楷體" w:eastAsia="標楷體" w:hAnsi="標楷體"/>
              </w:rPr>
              <w:t>請提供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 w:rsidRPr="00387B09">
              <w:rPr>
                <w:rFonts w:ascii="標楷體" w:eastAsia="標楷體" w:hAnsi="標楷體" w:hint="eastAsia"/>
              </w:rPr>
              <w:t>團體或活動照片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="00387B09">
              <w:rPr>
                <w:rFonts w:ascii="標楷體" w:eastAsia="標楷體" w:hAnsi="標楷體" w:hint="eastAsia"/>
              </w:rPr>
              <w:t>6</w:t>
            </w:r>
            <w:r w:rsidRPr="007C3D7C">
              <w:rPr>
                <w:rFonts w:ascii="標楷體" w:eastAsia="標楷體" w:hAnsi="標楷體"/>
              </w:rPr>
              <w:t>張</w:t>
            </w:r>
            <w:r w:rsidRPr="007C3D7C">
              <w:rPr>
                <w:rFonts w:ascii="標楷體" w:eastAsia="標楷體" w:hAnsi="標楷體" w:hint="eastAsia"/>
              </w:rPr>
              <w:t>。</w:t>
            </w:r>
          </w:p>
          <w:p w:rsidR="007C3D7C" w:rsidRPr="00387B09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7C3D7C">
            <w:p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請繳交電子檔並附圖說。</w:t>
            </w:r>
          </w:p>
          <w:p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電子檔：解析度350dpi以上之JPG或TIF檔（照片勿嵌入於Word檔案）。</w:t>
            </w:r>
          </w:p>
          <w:p w:rsidR="007C3D7C" w:rsidRPr="007C3D7C" w:rsidRDefault="007C3D7C" w:rsidP="00387B09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圖說：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>
              <w:rPr>
                <w:rFonts w:ascii="標楷體" w:eastAsia="標楷體" w:hAnsi="標楷體" w:hint="eastAsia"/>
              </w:rPr>
              <w:t>團體或</w:t>
            </w:r>
            <w:r w:rsidRPr="007C3D7C">
              <w:rPr>
                <w:rFonts w:ascii="標楷體" w:eastAsia="標楷體" w:hAnsi="標楷體" w:hint="eastAsia"/>
              </w:rPr>
              <w:t>活動</w:t>
            </w:r>
            <w:r w:rsidRPr="007C3D7C">
              <w:rPr>
                <w:rFonts w:ascii="標楷體" w:eastAsia="標楷體" w:hAnsi="標楷體"/>
              </w:rPr>
              <w:t>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Pr="007C3D7C">
              <w:rPr>
                <w:rFonts w:ascii="標楷體" w:eastAsia="標楷體" w:hAnsi="標楷體" w:hint="eastAsia"/>
                <w:lang w:val="x-none"/>
              </w:rPr>
              <w:t>內容</w:t>
            </w:r>
            <w:r w:rsidR="00387B09" w:rsidRPr="00387B09">
              <w:rPr>
                <w:rFonts w:ascii="標楷體" w:eastAsia="標楷體" w:hAnsi="標楷體" w:hint="eastAsia"/>
                <w:lang w:val="x-none"/>
              </w:rPr>
              <w:t>團體獲獎事蹟之相關服務及活動為主。如有團體logo，請附ai檔</w:t>
            </w:r>
            <w:r w:rsidRPr="007C3D7C">
              <w:rPr>
                <w:rFonts w:ascii="標楷體" w:eastAsia="標楷體" w:hAnsi="標楷體" w:hint="eastAsia"/>
                <w:lang w:val="x-none"/>
              </w:rPr>
              <w:t>。</w:t>
            </w:r>
          </w:p>
          <w:p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/>
              </w:rPr>
              <w:t>照片清晰度要高，儘量提供大圖片為最佳。</w:t>
            </w:r>
          </w:p>
        </w:tc>
      </w:tr>
      <w:tr w:rsidR="00387B09" w:rsidRPr="007C3D7C" w:rsidTr="00C41337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87B09" w:rsidRPr="00387B09" w:rsidRDefault="00387B09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團體簡介</w:t>
            </w: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387B09" w:rsidRPr="007C3D7C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7B09" w:rsidRP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團體獲獎事蹟及貢獻之介紹短文（600字至800字，附標題）。</w:t>
            </w:r>
          </w:p>
          <w:p w:rsid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短句：表達團隊成立的使命、目標或願景的1句話（10字至30字）</w:t>
            </w:r>
          </w:p>
          <w:p w:rsidR="00387B09" w:rsidRPr="00387B09" w:rsidRDefault="00387B09" w:rsidP="00387B09">
            <w:pPr>
              <w:rPr>
                <w:rFonts w:ascii="標楷體" w:eastAsia="標楷體" w:hAnsi="標楷體" w:hint="eastAsia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 w:hint="eastAsia"/>
              </w:rPr>
            </w:pPr>
          </w:p>
        </w:tc>
      </w:tr>
      <w:tr w:rsidR="007C3D7C" w:rsidRPr="007C3D7C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7C3D7C" w:rsidRPr="007C3D7C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numPr>
                <w:ilvl w:val="0"/>
                <w:numId w:val="14"/>
              </w:numPr>
              <w:rPr>
                <w:rFonts w:ascii="標楷體" w:eastAsia="標楷體" w:hAnsi="標楷體" w:hint="eastAsia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7C3D7C" w:rsidRDefault="007C3D7C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:rsidR="00387B09" w:rsidRPr="00387B09" w:rsidRDefault="00387B09" w:rsidP="00387B09">
            <w:pPr>
              <w:numPr>
                <w:ilvl w:val="0"/>
                <w:numId w:val="14"/>
              </w:numPr>
              <w:rPr>
                <w:rFonts w:ascii="標楷體" w:eastAsia="標楷體" w:hAnsi="標楷體" w:hint="eastAsia"/>
                <w:b/>
                <w:bCs/>
              </w:rPr>
            </w:pPr>
            <w:r w:rsidRPr="00387B09">
              <w:rPr>
                <w:rFonts w:ascii="標楷體" w:eastAsia="標楷體" w:hAnsi="標楷體" w:hint="eastAsia"/>
                <w:b/>
              </w:rPr>
              <w:t>連續或累計      次獲        部表揚之證明文件。</w:t>
            </w:r>
          </w:p>
          <w:p w:rsidR="007C3D7C" w:rsidRPr="00387B09" w:rsidRDefault="007C3D7C" w:rsidP="007C3D7C">
            <w:p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C3D7C" w:rsidRPr="007C3D7C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jc w:val="center"/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7C3D7C" w:rsidRPr="007C3D7C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87006E" w:rsidRPr="007C3D7C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87006E">
            <w:pPr>
              <w:spacing w:line="300" w:lineRule="exact"/>
              <w:ind w:left="600"/>
              <w:jc w:val="both"/>
              <w:rPr>
                <w:rFonts w:hint="eastAsia"/>
              </w:rPr>
            </w:pPr>
          </w:p>
          <w:p w:rsidR="0087006E" w:rsidRDefault="0087006E" w:rsidP="0087006E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Pr="0087006E" w:rsidRDefault="0087006E" w:rsidP="0087006E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87006E" w:rsidRPr="0087006E" w:rsidRDefault="0087006E" w:rsidP="0087006E">
            <w:pPr>
              <w:spacing w:line="300" w:lineRule="exact"/>
              <w:ind w:left="600"/>
              <w:jc w:val="both"/>
              <w:rPr>
                <w:rFonts w:hint="eastAsia"/>
              </w:rPr>
            </w:pPr>
          </w:p>
        </w:tc>
      </w:tr>
      <w:tr w:rsidR="0087006E" w:rsidRPr="007C3D7C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負責人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聯絡方式：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7C3D7C" w:rsidRDefault="0087006E" w:rsidP="0087006E">
            <w:pPr>
              <w:rPr>
                <w:rFonts w:ascii="標楷體" w:eastAsia="標楷體" w:hAnsi="標楷體" w:hint="eastAsia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7C3D7C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B5118C" w:rsidRDefault="0087006E" w:rsidP="00B511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9CC6E0" wp14:editId="29865EF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BCF06" id="矩形 2" o:spid="_x0000_s1026" style="position:absolute;margin-left:56.2pt;margin-top:26.65pt;width:141.7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7C3D7C">
              <w:rPr>
                <w:rFonts w:ascii="標楷體" w:eastAsia="標楷體" w:hAnsi="標楷體" w:hint="eastAsia"/>
              </w:rPr>
              <w:t>（推薦單位請加蓋印信）</w:t>
            </w:r>
          </w:p>
        </w:tc>
      </w:tr>
      <w:tr w:rsidR="0087006E" w:rsidRPr="007C3D7C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387B09" w:rsidRDefault="0087006E" w:rsidP="008700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87006E" w:rsidRPr="007C3D7C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中央部會或各直轄市、縣（市）主管教育行政機關名稱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7C3D7C" w:rsidRDefault="0087006E" w:rsidP="0087006E">
            <w:pPr>
              <w:rPr>
                <w:rFonts w:ascii="標楷體" w:eastAsia="標楷體" w:hAnsi="標楷體" w:hint="eastAsia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7C3D7C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B5118C" w:rsidRDefault="0087006E" w:rsidP="00B511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（請加蓋印信）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F6BAB2" wp14:editId="6E650DA3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5959D" id="矩形 3" o:spid="_x0000_s1026" style="position:absolute;margin-left:53.2pt;margin-top:17.15pt;width:150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87006E" w:rsidRDefault="0087006E">
      <w:pPr>
        <w:sectPr w:rsidR="0087006E" w:rsidSect="00E71590">
          <w:footerReference w:type="default" r:id="rId12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:rsidR="004B5CAF" w:rsidRDefault="004B5CA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:rsidTr="004451A3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</w:rPr>
              <w:t>個人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獎資料表</w:t>
            </w:r>
          </w:p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006E" w:rsidTr="004451A3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</w:p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87006E" w:rsidRPr="005D4871" w:rsidTr="004451A3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:rsidR="0087006E" w:rsidRPr="005D4871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張（以半身照為宜）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87006E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5D4871" w:rsidRDefault="0087006E" w:rsidP="004451A3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解析度350dpi以上之JPG或TIF檔（照片勿嵌入於Word檔案）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內容以個人獲獎事蹟之相關服務及活動為主。</w:t>
            </w:r>
          </w:p>
          <w:p w:rsidR="0087006E" w:rsidRPr="005D4871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照片清晰度要高，儘量提供大圖片為最佳。</w:t>
            </w:r>
          </w:p>
        </w:tc>
      </w:tr>
      <w:tr w:rsidR="0087006E" w:rsidRPr="002171D6" w:rsidTr="004451A3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Pr="002171D6" w:rsidRDefault="0087006E" w:rsidP="004451A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87006E" w:rsidRPr="008C4410" w:rsidTr="004451A3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8C4410" w:rsidRDefault="0087006E" w:rsidP="004451A3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請擇要精簡，如裝訂成冊每頁大小以A4為主，每冊以20頁為限，並請加製封面與目錄。</w:t>
            </w:r>
          </w:p>
        </w:tc>
      </w:tr>
      <w:tr w:rsidR="0087006E" w:rsidRPr="00530F3B" w:rsidTr="004451A3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Pr="00530F3B" w:rsidRDefault="0087006E" w:rsidP="004451A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87006E" w:rsidRPr="00530F3B" w:rsidTr="004451A3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530F3B" w:rsidRDefault="0087006E" w:rsidP="0087006E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87006E" w:rsidRPr="00530F3B" w:rsidRDefault="0087006E" w:rsidP="0087006E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:rsidR="0087006E" w:rsidRPr="00530F3B" w:rsidRDefault="0087006E" w:rsidP="004451A3">
            <w:pPr>
              <w:spacing w:line="300" w:lineRule="exact"/>
              <w:ind w:left="240"/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:rsid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87006E" w:rsidRPr="00530F3B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7006E" w:rsidTr="004451A3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87006E" w:rsidRPr="002D6B12" w:rsidTr="004451A3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2D6B12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87006E" w:rsidRPr="0087006E" w:rsidTr="004451A3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4451A3">
            <w:pPr>
              <w:spacing w:line="300" w:lineRule="exact"/>
              <w:ind w:left="600"/>
              <w:jc w:val="both"/>
              <w:rPr>
                <w:rFonts w:hint="eastAsia"/>
              </w:rPr>
            </w:pPr>
          </w:p>
          <w:p w:rsidR="0087006E" w:rsidRDefault="0087006E" w:rsidP="0087006E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Default="0087006E" w:rsidP="004451A3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87006E" w:rsidRDefault="0087006E" w:rsidP="0087006E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87006E" w:rsidRPr="0087006E" w:rsidRDefault="0087006E" w:rsidP="004451A3">
            <w:pPr>
              <w:spacing w:line="40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87006E" w:rsidRPr="002D6B12" w:rsidTr="004451A3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06E" w:rsidRPr="002414EF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18662D" w:rsidTr="004451A3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EC57DD" wp14:editId="6CF3662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7F64D" id="矩形 4" o:spid="_x0000_s1026" style="position:absolute;margin-left:54.7pt;margin-top:19.25pt;width:150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87006E" w:rsidRPr="002D6B12" w:rsidTr="004451A3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2D6B12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87006E" w:rsidRPr="002D6B12" w:rsidTr="004451A3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Pr="002414EF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18662D" w:rsidTr="004451A3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F36835" wp14:editId="29F1731A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433B0" id="矩形 5" o:spid="_x0000_s1026" style="position:absolute;margin-left:53.2pt;margin-top:17.15pt;width:150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B5118C" w:rsidRDefault="00B5118C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  <w:sectPr w:rsidR="00B5118C" w:rsidSect="00E71590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:rsidR="004B5CAF" w:rsidRDefault="004B5CAF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>
        <w:trPr>
          <w:trHeight w:val="8604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/>
          <w:p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4B5CAF" w:rsidRDefault="004B5CAF"/>
    <w:p w:rsidR="004B5CAF" w:rsidRDefault="004B5CAF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B5CAF">
        <w:trPr>
          <w:trHeight w:val="12122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:rsidR="004B5CAF" w:rsidRDefault="004B5CAF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:rsidR="004B5CAF" w:rsidRDefault="004B5CAF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:rsidR="004B5CAF" w:rsidRDefault="004B5CAF">
      <w:r>
        <w:rPr>
          <w:rFonts w:ascii="標楷體" w:eastAsia="標楷體" w:hAnsi="標楷體" w:cs="標楷體"/>
          <w:sz w:val="28"/>
        </w:rPr>
        <w:t>(※被推薦參選人須親筆簽名)</w:t>
      </w:r>
      <w:bookmarkStart w:id="0" w:name="_GoBack"/>
      <w:bookmarkEnd w:id="0"/>
    </w:p>
    <w:sectPr w:rsidR="004B5CAF" w:rsidSect="00E71590">
      <w:footerReference w:type="default" r:id="rId13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CC" w:rsidRDefault="00635ECC" w:rsidP="00D46FE1">
      <w:r>
        <w:separator/>
      </w:r>
    </w:p>
  </w:endnote>
  <w:endnote w:type="continuationSeparator" w:id="0">
    <w:p w:rsidR="00635ECC" w:rsidRDefault="00635ECC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34356"/>
      <w:docPartObj>
        <w:docPartGallery w:val="Page Numbers (Bottom of Page)"/>
        <w:docPartUnique/>
      </w:docPartObj>
    </w:sdtPr>
    <w:sdtContent>
      <w:p w:rsidR="002D6B12" w:rsidRDefault="002D6B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CC" w:rsidRPr="00635ECC">
          <w:rPr>
            <w:noProof/>
            <w:lang w:val="zh-TW"/>
          </w:rPr>
          <w:t>1</w:t>
        </w:r>
        <w:r>
          <w:fldChar w:fldCharType="end"/>
        </w:r>
      </w:p>
    </w:sdtContent>
  </w:sdt>
  <w:p w:rsidR="002D6B12" w:rsidRDefault="002D6B1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238253"/>
      <w:docPartObj>
        <w:docPartGallery w:val="Page Numbers (Bottom of Page)"/>
        <w:docPartUnique/>
      </w:docPartObj>
    </w:sdtPr>
    <w:sdtContent>
      <w:p w:rsidR="002D6B12" w:rsidRDefault="002D6B12" w:rsidP="00E71590">
        <w:pPr>
          <w:pStyle w:val="ad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E62" w:rsidRPr="00221E6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168865"/>
      <w:docPartObj>
        <w:docPartGallery w:val="Page Numbers (Bottom of Page)"/>
        <w:docPartUnique/>
      </w:docPartObj>
    </w:sdtPr>
    <w:sdtContent>
      <w:p w:rsidR="00E71590" w:rsidRDefault="00E71590" w:rsidP="00E71590">
        <w:pPr>
          <w:pStyle w:val="ad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E62" w:rsidRPr="00221E6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8C" w:rsidRDefault="00B5118C" w:rsidP="00E71590">
    <w:pPr>
      <w:pStyle w:val="ad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CC" w:rsidRDefault="00635ECC" w:rsidP="00D46FE1">
      <w:r>
        <w:separator/>
      </w:r>
    </w:p>
  </w:footnote>
  <w:footnote w:type="continuationSeparator" w:id="0">
    <w:p w:rsidR="00635ECC" w:rsidRDefault="00635ECC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2D6B12" w:rsidRPr="00C61984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D6B12" w:rsidRPr="00C61984" w:rsidRDefault="002D6B12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D6B12" w:rsidRPr="00C61984" w:rsidRDefault="002D6B12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108</w:t>
              </w:r>
            </w:p>
          </w:tc>
        </w:sdtContent>
      </w:sdt>
    </w:tr>
  </w:tbl>
  <w:p w:rsidR="002D6B12" w:rsidRDefault="002D6B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811D7"/>
    <w:rsid w:val="000C3094"/>
    <w:rsid w:val="000C610F"/>
    <w:rsid w:val="001610D8"/>
    <w:rsid w:val="00162852"/>
    <w:rsid w:val="001A2F13"/>
    <w:rsid w:val="002171D6"/>
    <w:rsid w:val="00221E62"/>
    <w:rsid w:val="00221EC1"/>
    <w:rsid w:val="002414EF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D4871"/>
    <w:rsid w:val="005F05AC"/>
    <w:rsid w:val="00635ECC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7006E"/>
    <w:rsid w:val="00883678"/>
    <w:rsid w:val="00897E0F"/>
    <w:rsid w:val="008C4410"/>
    <w:rsid w:val="009C4E6A"/>
    <w:rsid w:val="009E22FF"/>
    <w:rsid w:val="00A42D3E"/>
    <w:rsid w:val="00B5118C"/>
    <w:rsid w:val="00B62BED"/>
    <w:rsid w:val="00B756F1"/>
    <w:rsid w:val="00B94EC9"/>
    <w:rsid w:val="00B968E1"/>
    <w:rsid w:val="00C61984"/>
    <w:rsid w:val="00D46FE1"/>
    <w:rsid w:val="00D56291"/>
    <w:rsid w:val="00D77E64"/>
    <w:rsid w:val="00E71590"/>
    <w:rsid w:val="00E72C12"/>
    <w:rsid w:val="00F61FDC"/>
    <w:rsid w:val="00F8200D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4"/>
    <w:rsid w:val="0020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C3E59EB324D5DBBA872E84D96BF54">
    <w:name w:val="BFEC3E59EB324D5DBBA872E84D96BF54"/>
    <w:rsid w:val="00206CA4"/>
    <w:pPr>
      <w:widowControl w:val="0"/>
    </w:pPr>
  </w:style>
  <w:style w:type="paragraph" w:customStyle="1" w:styleId="ABA9303B7DF345088467026B1A0789FE">
    <w:name w:val="ABA9303B7DF345088467026B1A0789FE"/>
    <w:rsid w:val="00206CA4"/>
    <w:pPr>
      <w:widowControl w:val="0"/>
    </w:pPr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CDE05C-D7DC-4958-A2A1-EED0C6FD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張淇瑞</cp:lastModifiedBy>
  <cp:revision>19</cp:revision>
  <cp:lastPrinted>2018-07-24T03:47:00Z</cp:lastPrinted>
  <dcterms:created xsi:type="dcterms:W3CDTF">2019-05-02T06:08:00Z</dcterms:created>
  <dcterms:modified xsi:type="dcterms:W3CDTF">2019-05-02T10:37:00Z</dcterms:modified>
</cp:coreProperties>
</file>